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9B" w:rsidRDefault="000F1B9B" w:rsidP="000F1B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1B9B" w:rsidRDefault="000F1B9B" w:rsidP="000F1B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Колодежанская  основная общеобразовательная школа Подгоренского муниципального района Воронежской области</w:t>
      </w:r>
    </w:p>
    <w:p w:rsidR="000F1B9B" w:rsidRDefault="000F1B9B" w:rsidP="000F1B9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F1B9B" w:rsidRDefault="007E0F51" w:rsidP="000F1B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78105</wp:posOffset>
            </wp:positionV>
            <wp:extent cx="1676400" cy="13811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06" t="6452" r="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Y="74"/>
        <w:tblW w:w="9759" w:type="dxa"/>
        <w:tblLook w:val="00A0"/>
      </w:tblPr>
      <w:tblGrid>
        <w:gridCol w:w="4649"/>
        <w:gridCol w:w="5110"/>
      </w:tblGrid>
      <w:tr w:rsidR="007E0F51" w:rsidTr="007E0F51">
        <w:trPr>
          <w:trHeight w:val="824"/>
        </w:trPr>
        <w:tc>
          <w:tcPr>
            <w:tcW w:w="4649" w:type="dxa"/>
          </w:tcPr>
          <w:p w:rsidR="007E0F51" w:rsidRDefault="007E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E0F51" w:rsidRDefault="007E0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7E0F51" w:rsidRDefault="007E0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Колодежанской ООШ</w:t>
            </w:r>
          </w:p>
          <w:p w:rsidR="007E0F51" w:rsidRDefault="007E0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6 от 31.05.2019г.</w:t>
            </w:r>
          </w:p>
          <w:p w:rsidR="007E0F51" w:rsidRDefault="007E0F51">
            <w:pPr>
              <w:pStyle w:val="a3"/>
              <w:spacing w:line="276" w:lineRule="auto"/>
            </w:pPr>
          </w:p>
        </w:tc>
        <w:tc>
          <w:tcPr>
            <w:tcW w:w="5110" w:type="dxa"/>
          </w:tcPr>
          <w:p w:rsidR="007E0F51" w:rsidRDefault="007E0F51">
            <w:pPr>
              <w:pStyle w:val="a3"/>
              <w:spacing w:line="276" w:lineRule="auto"/>
            </w:pPr>
            <w:r>
              <w:t>УТВЕРЖДАЮ</w:t>
            </w:r>
          </w:p>
          <w:p w:rsidR="007E0F51" w:rsidRDefault="007E0F51">
            <w:pPr>
              <w:pStyle w:val="a3"/>
              <w:spacing w:line="276" w:lineRule="auto"/>
            </w:pPr>
            <w:r>
              <w:t>Директор МКОУ Колодежанской ООШ               __________________И.Н. Изюмова</w:t>
            </w:r>
          </w:p>
          <w:p w:rsidR="007E0F51" w:rsidRDefault="007E0F51">
            <w:pPr>
              <w:pStyle w:val="a3"/>
              <w:spacing w:line="276" w:lineRule="auto"/>
            </w:pPr>
          </w:p>
          <w:p w:rsidR="007E0F51" w:rsidRDefault="007E0F51">
            <w:pPr>
              <w:pStyle w:val="a3"/>
              <w:spacing w:line="276" w:lineRule="auto"/>
            </w:pPr>
            <w:r>
              <w:t xml:space="preserve">Приказ № </w:t>
            </w:r>
            <w:proofErr w:type="gramStart"/>
            <w:r>
              <w:t>67</w:t>
            </w:r>
            <w:proofErr w:type="gramEnd"/>
            <w:r>
              <w:t xml:space="preserve"> а        от 26.06.2019г.</w:t>
            </w:r>
          </w:p>
          <w:p w:rsidR="007E0F51" w:rsidRDefault="007E0F51">
            <w:pPr>
              <w:pStyle w:val="a3"/>
              <w:spacing w:line="276" w:lineRule="auto"/>
              <w:rPr>
                <w:b/>
                <w:color w:val="000000"/>
              </w:rPr>
            </w:pPr>
          </w:p>
        </w:tc>
      </w:tr>
    </w:tbl>
    <w:p w:rsidR="000F1B9B" w:rsidRDefault="000F1B9B" w:rsidP="000F1B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1B9B" w:rsidRDefault="000F1B9B" w:rsidP="000F1B9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0F1B9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Pr="000F1B9B" w:rsidRDefault="000F1B9B" w:rsidP="00A25485">
      <w:pPr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25485" w:rsidRPr="000F1B9B" w:rsidRDefault="00A25485" w:rsidP="00A25485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0F1B9B">
        <w:rPr>
          <w:rFonts w:ascii="Times New Roman" w:hAnsi="Times New Roman"/>
          <w:b/>
          <w:bCs/>
          <w:sz w:val="32"/>
          <w:szCs w:val="24"/>
        </w:rPr>
        <w:t>Положение о структуре, порядке разработки и утверждения</w:t>
      </w:r>
    </w:p>
    <w:p w:rsidR="000F1B9B" w:rsidRDefault="00A25485" w:rsidP="00A25485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0F1B9B">
        <w:rPr>
          <w:rFonts w:ascii="Times New Roman" w:hAnsi="Times New Roman"/>
          <w:b/>
          <w:bCs/>
          <w:sz w:val="32"/>
          <w:szCs w:val="24"/>
        </w:rPr>
        <w:t xml:space="preserve"> образовательной  программы НОО</w:t>
      </w:r>
    </w:p>
    <w:p w:rsidR="00A25485" w:rsidRPr="000F1B9B" w:rsidRDefault="00A25485" w:rsidP="00A25485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0F1B9B">
        <w:rPr>
          <w:rFonts w:ascii="Times New Roman" w:hAnsi="Times New Roman"/>
          <w:b/>
          <w:bCs/>
          <w:sz w:val="32"/>
          <w:szCs w:val="24"/>
        </w:rPr>
        <w:t xml:space="preserve"> МКОУ </w:t>
      </w:r>
      <w:r w:rsidR="000F1B9B" w:rsidRPr="000F1B9B">
        <w:rPr>
          <w:rFonts w:ascii="Times New Roman" w:hAnsi="Times New Roman"/>
          <w:b/>
          <w:bCs/>
          <w:sz w:val="32"/>
          <w:szCs w:val="24"/>
        </w:rPr>
        <w:t xml:space="preserve">Колодежанской </w:t>
      </w:r>
      <w:r w:rsidRPr="000F1B9B">
        <w:rPr>
          <w:rFonts w:ascii="Times New Roman" w:hAnsi="Times New Roman"/>
          <w:b/>
          <w:bCs/>
          <w:sz w:val="32"/>
          <w:szCs w:val="24"/>
        </w:rPr>
        <w:t xml:space="preserve"> ООШ </w:t>
      </w: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Default="000F1B9B" w:rsidP="00A254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B9B" w:rsidRPr="00D50131" w:rsidRDefault="000F1B9B" w:rsidP="00A25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5485" w:rsidRPr="00D50131" w:rsidRDefault="00A25485" w:rsidP="00A25485">
      <w:pPr>
        <w:ind w:left="360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50131">
        <w:rPr>
          <w:rFonts w:ascii="Times New Roman" w:hAnsi="Times New Roman"/>
          <w:b/>
          <w:sz w:val="24"/>
          <w:szCs w:val="24"/>
        </w:rPr>
        <w:t xml:space="preserve">.Общие положения </w:t>
      </w:r>
    </w:p>
    <w:p w:rsidR="00A25485" w:rsidRPr="00D50131" w:rsidRDefault="00A25485" w:rsidP="00A2548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1.1 Настоящее Положение разработано в соответствии с Законом РФ «Об  образовании Российской Федерации », Федеральным государственным образовательным стандартом начального общего образования, Примерной основной образовательной программой начального общего образования.</w:t>
      </w:r>
    </w:p>
    <w:p w:rsidR="00A25485" w:rsidRPr="00D50131" w:rsidRDefault="00A25485" w:rsidP="00A2548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1.2. Основная образовательная программа начального общего образования (далее - ООП НОО) определяет содержание и организацию образовательного процесса на ступени начального общего образования и направлена на 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</w:t>
      </w:r>
      <w:proofErr w:type="gramStart"/>
      <w:r w:rsidRPr="00D501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50131">
        <w:rPr>
          <w:rFonts w:ascii="Times New Roman" w:hAnsi="Times New Roman"/>
          <w:sz w:val="24"/>
          <w:szCs w:val="24"/>
        </w:rPr>
        <w:t xml:space="preserve"> саморазвитие и самосовершенствование, сохранение и укрепление здоровья обучающихся.</w:t>
      </w:r>
    </w:p>
    <w:p w:rsidR="00A25485" w:rsidRPr="00D50131" w:rsidRDefault="00A25485" w:rsidP="00A2548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1.3 ООП НОО разрабатывается с учётом особенностей школы, а также образовательных потребностей и запросов  обучающихся, их родителей (законных представителей).</w:t>
      </w:r>
    </w:p>
    <w:p w:rsidR="00A25485" w:rsidRPr="00D50131" w:rsidRDefault="00A25485" w:rsidP="00A2548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1.4. ООП НОО учитывает особенности первой ступени общего образования как фундамента всего последующего обучения.</w:t>
      </w:r>
    </w:p>
    <w:p w:rsidR="00A25485" w:rsidRPr="00D50131" w:rsidRDefault="00A25485" w:rsidP="00A2548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1.5. ООП НОО должна обеспечивать достижение обучающимися планируемых результатов освоения ООП НОО в соответствии с требованиями, установленными Федеральным государственным образовательным  стандартом начального общего образования (ФГОС).</w:t>
      </w:r>
    </w:p>
    <w:p w:rsidR="00A25485" w:rsidRPr="00D50131" w:rsidRDefault="00A25485" w:rsidP="00A25485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1.6. В основе  реализации ООП НОО должен лежать системно-деятельностный подход. </w:t>
      </w:r>
    </w:p>
    <w:p w:rsidR="00A25485" w:rsidRPr="00D50131" w:rsidRDefault="00A25485" w:rsidP="00A2548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50131">
        <w:rPr>
          <w:rFonts w:ascii="Times New Roman" w:hAnsi="Times New Roman"/>
          <w:b/>
          <w:sz w:val="24"/>
          <w:szCs w:val="24"/>
        </w:rPr>
        <w:t xml:space="preserve">. Структура </w:t>
      </w:r>
      <w:proofErr w:type="gramStart"/>
      <w:r w:rsidRPr="00D50131">
        <w:rPr>
          <w:rFonts w:ascii="Times New Roman" w:hAnsi="Times New Roman"/>
          <w:b/>
          <w:sz w:val="24"/>
          <w:szCs w:val="24"/>
        </w:rPr>
        <w:t>и  содержание</w:t>
      </w:r>
      <w:proofErr w:type="gramEnd"/>
      <w:r w:rsidRPr="00D50131">
        <w:rPr>
          <w:rFonts w:ascii="Times New Roman" w:hAnsi="Times New Roman"/>
          <w:b/>
          <w:sz w:val="24"/>
          <w:szCs w:val="24"/>
        </w:rPr>
        <w:t xml:space="preserve">  ООП НОО</w:t>
      </w:r>
    </w:p>
    <w:p w:rsidR="00A25485" w:rsidRPr="00D50131" w:rsidRDefault="00A25485" w:rsidP="00A25485">
      <w:pPr>
        <w:spacing w:line="240" w:lineRule="auto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2.1. ООП НОО  содержит обязательную часть и часть, формируемую участниками образовательного процесса.</w:t>
      </w:r>
    </w:p>
    <w:p w:rsidR="00A25485" w:rsidRPr="00D50131" w:rsidRDefault="00A25485" w:rsidP="00A25485">
      <w:pPr>
        <w:spacing w:line="240" w:lineRule="auto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Обязательная  часть ООП НОО составляет 80%, а часть, формируемая участниками ОП – 20% от общего объёма ООП НОО. </w:t>
      </w:r>
    </w:p>
    <w:p w:rsidR="00A25485" w:rsidRPr="00D50131" w:rsidRDefault="00A25485" w:rsidP="00A25485">
      <w:pPr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2.2 ООП НОО содержит следующие разделы: </w:t>
      </w:r>
    </w:p>
    <w:p w:rsidR="00A25485" w:rsidRPr="00D50131" w:rsidRDefault="00A25485" w:rsidP="00A25485">
      <w:pPr>
        <w:ind w:left="-28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 xml:space="preserve">   I. Целевой раздел</w:t>
      </w:r>
    </w:p>
    <w:p w:rsidR="00A25485" w:rsidRPr="00D50131" w:rsidRDefault="00A25485" w:rsidP="00A25485">
      <w:pPr>
        <w:ind w:left="-28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     1.1 Пояснительная записка</w:t>
      </w:r>
    </w:p>
    <w:p w:rsidR="00A25485" w:rsidRPr="00D50131" w:rsidRDefault="00A25485" w:rsidP="00A25485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     1.2 Планируемые результаты освоения </w:t>
      </w:r>
      <w:proofErr w:type="gramStart"/>
      <w:r w:rsidRPr="00D5013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50131">
        <w:rPr>
          <w:rFonts w:ascii="Times New Roman" w:hAnsi="Times New Roman"/>
          <w:sz w:val="24"/>
          <w:szCs w:val="24"/>
        </w:rPr>
        <w:t xml:space="preserve"> ООП НОО.</w:t>
      </w:r>
    </w:p>
    <w:p w:rsidR="00A25485" w:rsidRPr="00D50131" w:rsidRDefault="00A25485" w:rsidP="00A25485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    1.3 Система оценки достижения планируемых результатов освоения ООП НОО.</w:t>
      </w:r>
    </w:p>
    <w:p w:rsidR="00A25485" w:rsidRPr="00D50131" w:rsidRDefault="00A25485" w:rsidP="00A25485">
      <w:pPr>
        <w:spacing w:line="240" w:lineRule="auto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 xml:space="preserve"> II. Содержательный раздел</w:t>
      </w:r>
    </w:p>
    <w:p w:rsidR="00A25485" w:rsidRPr="00D50131" w:rsidRDefault="00A25485" w:rsidP="00A25485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    2.1 Программа формирования универсальных учебных действий.</w:t>
      </w:r>
    </w:p>
    <w:p w:rsidR="00A25485" w:rsidRPr="00D50131" w:rsidRDefault="00A25485" w:rsidP="00A25485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    2.2 Программы отдельных учебных предметов, курсов внеурочной деятельности</w:t>
      </w:r>
    </w:p>
    <w:p w:rsidR="00A25485" w:rsidRPr="00D50131" w:rsidRDefault="00A25485" w:rsidP="00A25485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lastRenderedPageBreak/>
        <w:t xml:space="preserve">    2.3 Программа духовно-нравственного развития, воспитания </w:t>
      </w:r>
      <w:proofErr w:type="gramStart"/>
      <w:r w:rsidRPr="00D5013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0131">
        <w:rPr>
          <w:rFonts w:ascii="Times New Roman" w:hAnsi="Times New Roman"/>
          <w:sz w:val="24"/>
          <w:szCs w:val="24"/>
        </w:rPr>
        <w:t xml:space="preserve"> на ступени НОО</w:t>
      </w:r>
    </w:p>
    <w:p w:rsidR="00A25485" w:rsidRPr="00D50131" w:rsidRDefault="00A25485" w:rsidP="00A25485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   2.4 Программа формирования  экологической культуры</w:t>
      </w:r>
      <w:proofErr w:type="gramStart"/>
      <w:r w:rsidRPr="00D501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50131">
        <w:rPr>
          <w:rFonts w:ascii="Times New Roman" w:hAnsi="Times New Roman"/>
          <w:sz w:val="24"/>
          <w:szCs w:val="24"/>
        </w:rPr>
        <w:t xml:space="preserve"> здорового и безопасного образа жизни.</w:t>
      </w:r>
    </w:p>
    <w:p w:rsidR="00A25485" w:rsidRPr="00D50131" w:rsidRDefault="00A25485" w:rsidP="00A25485">
      <w:pPr>
        <w:spacing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   2.5 Программа  коррекционной работы</w:t>
      </w:r>
    </w:p>
    <w:p w:rsidR="00A25485" w:rsidRPr="00D50131" w:rsidRDefault="00A25485" w:rsidP="00A25485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 xml:space="preserve">    </w:t>
      </w:r>
      <w:r w:rsidRPr="00D5013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50131">
        <w:rPr>
          <w:rFonts w:ascii="Times New Roman" w:hAnsi="Times New Roman"/>
          <w:b/>
          <w:sz w:val="24"/>
          <w:szCs w:val="24"/>
        </w:rPr>
        <w:t xml:space="preserve">. Организационный раздел </w:t>
      </w:r>
    </w:p>
    <w:p w:rsidR="00A25485" w:rsidRPr="00D50131" w:rsidRDefault="00A25485" w:rsidP="00A25485">
      <w:pPr>
        <w:numPr>
          <w:ilvl w:val="1"/>
          <w:numId w:val="1"/>
        </w:numPr>
        <w:shd w:val="clear" w:color="auto" w:fill="FCFCFC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Учебный план НОО.</w:t>
      </w:r>
    </w:p>
    <w:p w:rsidR="00A25485" w:rsidRPr="00D50131" w:rsidRDefault="00A25485" w:rsidP="00A25485">
      <w:pPr>
        <w:numPr>
          <w:ilvl w:val="1"/>
          <w:numId w:val="1"/>
        </w:numPr>
        <w:shd w:val="clear" w:color="auto" w:fill="FCFCFC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A25485" w:rsidRPr="00D50131" w:rsidRDefault="00A25485" w:rsidP="00A25485">
      <w:pPr>
        <w:numPr>
          <w:ilvl w:val="1"/>
          <w:numId w:val="1"/>
        </w:numPr>
        <w:shd w:val="clear" w:color="auto" w:fill="FCFCFC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Календарный </w:t>
      </w:r>
      <w:r w:rsidR="000F1B9B">
        <w:rPr>
          <w:rFonts w:ascii="Times New Roman" w:hAnsi="Times New Roman"/>
          <w:sz w:val="24"/>
          <w:szCs w:val="24"/>
        </w:rPr>
        <w:t xml:space="preserve">учебный график </w:t>
      </w:r>
    </w:p>
    <w:p w:rsidR="00A25485" w:rsidRPr="00D50131" w:rsidRDefault="00A25485" w:rsidP="00A25485">
      <w:pPr>
        <w:numPr>
          <w:ilvl w:val="1"/>
          <w:numId w:val="1"/>
        </w:numPr>
        <w:shd w:val="clear" w:color="auto" w:fill="FCFCFC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Система условий реализации основной образовательной программы начального общего образования в соответствии с требованиями Стандарта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>2.3. Требования к разделам ОПП НОО в соответствии с ФГОС НОО.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>2.3.1. Пояснительная записка</w:t>
      </w:r>
      <w:r w:rsidRPr="00D50131">
        <w:rPr>
          <w:rFonts w:ascii="Times New Roman" w:hAnsi="Times New Roman"/>
          <w:sz w:val="24"/>
          <w:szCs w:val="24"/>
        </w:rPr>
        <w:t xml:space="preserve"> должна раскрывать:</w:t>
      </w:r>
    </w:p>
    <w:p w:rsidR="00A25485" w:rsidRPr="00D50131" w:rsidRDefault="00A25485" w:rsidP="00A254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цели реализации ООП НОО, конкретизированные в соответствии с требованиями ФГОС к планируемым результатам освоения обучающимися ООП НОО;</w:t>
      </w:r>
    </w:p>
    <w:p w:rsidR="00A25485" w:rsidRPr="00D50131" w:rsidRDefault="00A25485" w:rsidP="00A254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общую характеристику ООП НОО;</w:t>
      </w:r>
    </w:p>
    <w:p w:rsidR="00A25485" w:rsidRPr="00D50131" w:rsidRDefault="00A25485" w:rsidP="00A254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принципы и подходы к реализации ООП НОО;</w:t>
      </w:r>
    </w:p>
    <w:p w:rsidR="00A25485" w:rsidRPr="00D50131" w:rsidRDefault="00A25485" w:rsidP="00A254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описание условий, созданных в ОУ для реализации ООП НОО.</w:t>
      </w:r>
    </w:p>
    <w:p w:rsidR="00A25485" w:rsidRPr="00D50131" w:rsidRDefault="00A25485" w:rsidP="00A254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основные подходы к организации внеурочной деятельности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>2.3.2.</w:t>
      </w:r>
      <w:r w:rsidRPr="00D50131">
        <w:rPr>
          <w:rFonts w:ascii="Times New Roman" w:hAnsi="Times New Roman"/>
          <w:sz w:val="24"/>
          <w:szCs w:val="24"/>
        </w:rPr>
        <w:t xml:space="preserve"> </w:t>
      </w:r>
      <w:r w:rsidRPr="00D50131">
        <w:rPr>
          <w:rFonts w:ascii="Times New Roman" w:hAnsi="Times New Roman"/>
          <w:b/>
          <w:sz w:val="24"/>
          <w:szCs w:val="24"/>
        </w:rPr>
        <w:t>Планируемые результаты освоения ООП ННО</w:t>
      </w:r>
      <w:r w:rsidRPr="00D50131">
        <w:rPr>
          <w:rFonts w:ascii="Times New Roman" w:hAnsi="Times New Roman"/>
          <w:sz w:val="24"/>
          <w:szCs w:val="24"/>
        </w:rPr>
        <w:t xml:space="preserve"> должны:</w:t>
      </w:r>
    </w:p>
    <w:p w:rsidR="00A25485" w:rsidRPr="00D50131" w:rsidRDefault="00A25485" w:rsidP="00A254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обеспечивать связь между требованиями ФГОС, образовательным процессом и системой оценки результатов освоения ООП ННО;</w:t>
      </w:r>
    </w:p>
    <w:p w:rsidR="00A25485" w:rsidRPr="00D50131" w:rsidRDefault="00A25485" w:rsidP="00A254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являться содержательной и критериальной основой для разработки рабочих программ учебных предметов, технологий обучения и воспитания, а также для системы оценки качества освоения обучающимися ООП НОО в соответствии с требованиями ФГОС;</w:t>
      </w:r>
    </w:p>
    <w:p w:rsidR="00A25485" w:rsidRPr="00D50131" w:rsidRDefault="00A25485" w:rsidP="00A254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структура и содержание планируемых результатов освоения ООП НОО должны адекватно отражать требования ФГОС, передавать специфику ОП, соответствовать возрастным возможностям обучающихся;</w:t>
      </w:r>
    </w:p>
    <w:p w:rsidR="00A25485" w:rsidRPr="00D50131" w:rsidRDefault="00A25485" w:rsidP="00A254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планируемые результаты, описывающие цели, характеризующие систему учебных действий в отношении опорного учебного материал</w:t>
      </w:r>
      <w:proofErr w:type="gramStart"/>
      <w:r w:rsidRPr="00D50131">
        <w:rPr>
          <w:rFonts w:ascii="Times New Roman" w:hAnsi="Times New Roman"/>
          <w:sz w:val="24"/>
          <w:szCs w:val="24"/>
        </w:rPr>
        <w:t>а(</w:t>
      </w:r>
      <w:proofErr w:type="gramEnd"/>
      <w:r w:rsidRPr="00D50131">
        <w:rPr>
          <w:rFonts w:ascii="Times New Roman" w:hAnsi="Times New Roman"/>
          <w:sz w:val="24"/>
          <w:szCs w:val="24"/>
        </w:rPr>
        <w:t>«Выпускник научится»), по годам обучения уточняются и конкретизируются рабочей группой по введению ФГОС УО ;</w:t>
      </w:r>
    </w:p>
    <w:p w:rsidR="00A25485" w:rsidRPr="00D50131" w:rsidRDefault="00A25485" w:rsidP="00A2548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планируемые результаты, описывающие цели, характеризующие систему учебных действий в отношении знаний, умений и навыков, расширяющих и углубляющих опорную систему или выступающих как пропедевтика для дальнейшего изучения предмета («Выпускник может научиться»), определяются самим ОУ.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>2.3.3.</w:t>
      </w:r>
      <w:r w:rsidRPr="00D50131">
        <w:rPr>
          <w:rFonts w:ascii="Times New Roman" w:hAnsi="Times New Roman"/>
          <w:sz w:val="24"/>
          <w:szCs w:val="24"/>
        </w:rPr>
        <w:t xml:space="preserve"> </w:t>
      </w:r>
      <w:r w:rsidRPr="00D50131">
        <w:rPr>
          <w:rFonts w:ascii="Times New Roman" w:hAnsi="Times New Roman"/>
          <w:b/>
          <w:sz w:val="24"/>
          <w:szCs w:val="24"/>
        </w:rPr>
        <w:t xml:space="preserve">Система </w:t>
      </w:r>
      <w:proofErr w:type="gramStart"/>
      <w:r w:rsidRPr="00D50131">
        <w:rPr>
          <w:rFonts w:ascii="Times New Roman" w:hAnsi="Times New Roman"/>
          <w:b/>
          <w:sz w:val="24"/>
          <w:szCs w:val="24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D50131">
        <w:rPr>
          <w:rFonts w:ascii="Times New Roman" w:hAnsi="Times New Roman"/>
          <w:sz w:val="24"/>
          <w:szCs w:val="24"/>
        </w:rPr>
        <w:t xml:space="preserve"> 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должна ориентировать образовательный процесс на духовно-нравственное развитие и воспитание обучающихся, достижение планируемых результатов освоение содержания учебных предметов начального общего образования и формирование универсальных учебных действий.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Система оценки достижения планируемых результатов должна содержать:</w:t>
      </w:r>
    </w:p>
    <w:p w:rsidR="00A25485" w:rsidRPr="00D50131" w:rsidRDefault="00A25485" w:rsidP="00A254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lastRenderedPageBreak/>
        <w:t>Цели оценочной деятельности, основные направления, описание объекта, критерии, процедуры и состав инструментария оценивания, формы представления результатов, условия и границы применения системы оценки.</w:t>
      </w:r>
    </w:p>
    <w:p w:rsidR="00A25485" w:rsidRPr="00D50131" w:rsidRDefault="00A25485" w:rsidP="00A254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Оценку динамики учебных достижений обучающихся, используя наряду со стандартизированными письменными или устными работами такие методы оценки, как проекты, практические работы, портфолио, самоанализ, самооценка и др.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Предусматривать оценку достижений обучающихся (итоговая оценка обучающихся, освоивших ООП НОО).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>2.3.4 Программа формирования универсальных учебных действий</w:t>
      </w:r>
      <w:r w:rsidRPr="00D50131">
        <w:rPr>
          <w:rFonts w:ascii="Times New Roman" w:hAnsi="Times New Roman"/>
          <w:sz w:val="24"/>
          <w:szCs w:val="24"/>
        </w:rPr>
        <w:t xml:space="preserve"> 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(далее УУД) у обучающихся на ступени начального общего образования конкретизирует требования к результатам начального общего образования и дополняет традиционное содержание учебно-воспитательных программ.</w:t>
      </w:r>
    </w:p>
    <w:p w:rsidR="00A25485" w:rsidRPr="00D50131" w:rsidRDefault="00A25485" w:rsidP="00A2548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Программа УУД должна содержать:</w:t>
      </w:r>
    </w:p>
    <w:p w:rsidR="00A25485" w:rsidRPr="00D50131" w:rsidRDefault="00A25485" w:rsidP="00A2548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-описание ценностных ориентиров содержания образования на ступени НОО;</w:t>
      </w:r>
    </w:p>
    <w:p w:rsidR="00A25485" w:rsidRPr="00D50131" w:rsidRDefault="00A25485" w:rsidP="00A2548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-связь УУД с содержанием учебных предметов;</w:t>
      </w:r>
    </w:p>
    <w:p w:rsidR="00A25485" w:rsidRPr="00D50131" w:rsidRDefault="00A25485" w:rsidP="00A2548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-характеристики </w:t>
      </w:r>
      <w:proofErr w:type="gramStart"/>
      <w:r w:rsidRPr="00D50131">
        <w:rPr>
          <w:rFonts w:ascii="Times New Roman" w:hAnsi="Times New Roman"/>
          <w:sz w:val="24"/>
          <w:szCs w:val="24"/>
        </w:rPr>
        <w:t>личностных</w:t>
      </w:r>
      <w:proofErr w:type="gramEnd"/>
      <w:r w:rsidRPr="00D50131">
        <w:rPr>
          <w:rFonts w:ascii="Times New Roman" w:hAnsi="Times New Roman"/>
          <w:sz w:val="24"/>
          <w:szCs w:val="24"/>
        </w:rPr>
        <w:t>, регулятивных, познавательных, коммуникативных УУД обучающихся;</w:t>
      </w:r>
    </w:p>
    <w:p w:rsidR="00A25485" w:rsidRPr="00D50131" w:rsidRDefault="00A25485" w:rsidP="00A2548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-перечень типовых задач для оценки сформированности личностных, регулятивных, познавательных, коммуникативных УУД обучающихся;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-вопросы организации работы с родителями по формированию их ожиданий в развитии детей.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>2.3.5 . Рабочие программы отдельных учебных предметов, курсов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 должны обеспечивать достижение планируемых результатов освоения ООП НОО.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Рабочие программы отдельных учебных предметов, курсов разрабатываются на основе:</w:t>
      </w:r>
    </w:p>
    <w:p w:rsidR="00A25485" w:rsidRPr="00D50131" w:rsidRDefault="00A25485" w:rsidP="00A2548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-примерных или авторских программ в рамках ФГОС;</w:t>
      </w:r>
    </w:p>
    <w:p w:rsidR="00A25485" w:rsidRPr="00D50131" w:rsidRDefault="00A25485" w:rsidP="00A2548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-планируемых результатов освоения ООП НОО;</w:t>
      </w:r>
    </w:p>
    <w:p w:rsidR="00A25485" w:rsidRPr="00D50131" w:rsidRDefault="000F1B9B" w:rsidP="00A254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25485" w:rsidRPr="00D50131">
        <w:rPr>
          <w:rFonts w:ascii="Times New Roman" w:hAnsi="Times New Roman"/>
          <w:sz w:val="24"/>
          <w:szCs w:val="24"/>
        </w:rPr>
        <w:t>-программы формирования УУД;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 xml:space="preserve">2.3.6 Программа духовно-нравственного развития, воспитания </w:t>
      </w:r>
      <w:proofErr w:type="gramStart"/>
      <w:r w:rsidRPr="00D5013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50131">
        <w:rPr>
          <w:rFonts w:ascii="Times New Roman" w:hAnsi="Times New Roman"/>
          <w:b/>
          <w:sz w:val="24"/>
          <w:szCs w:val="24"/>
        </w:rPr>
        <w:t xml:space="preserve"> на ступени начального общего образования</w:t>
      </w:r>
      <w:r w:rsidRPr="00D50131">
        <w:rPr>
          <w:rFonts w:ascii="Times New Roman" w:hAnsi="Times New Roman"/>
          <w:sz w:val="24"/>
          <w:szCs w:val="24"/>
        </w:rPr>
        <w:t xml:space="preserve"> 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ОУ, семьи и других институтов общества.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В основу программы должны быть положены ключевые воспитательные задачи, базовые национальные ценности российского общества.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Программа должна содержать: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-перечень планируемых результатов воспитания – формируемых ценностных ориентаций, социальных компетенций, моделей поведения младших школьников;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lastRenderedPageBreak/>
        <w:t>-рекомендации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131">
        <w:rPr>
          <w:rFonts w:ascii="Times New Roman" w:hAnsi="Times New Roman"/>
          <w:sz w:val="24"/>
          <w:szCs w:val="24"/>
        </w:rPr>
        <w:t>-рекомендации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</w:t>
      </w:r>
      <w:proofErr w:type="gramEnd"/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-рекомендации по развитию коммуникативных навыков, навыков самоорганизации;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-рекомендации по формированию и расширению опыта позитивного взаимодействия с окружающим миром, воспитанию основ правовой, эстетической, физической и экологической культуры.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 xml:space="preserve">2.3.7.  Программа формирования  экологической культуры,  здорового и безопасного образа жизни 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должна представлять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психического и социального здоровья обучающихся на ступени НОО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ООП НОО.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Программа формирования экологической культуры здорового и безопасного образа жизни должна содержать: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1. перечень, содержание и план реализации мероприятий, обеспечивающих:</w:t>
      </w:r>
    </w:p>
    <w:p w:rsidR="00A25485" w:rsidRPr="00D50131" w:rsidRDefault="00A25485" w:rsidP="00A25485">
      <w:pPr>
        <w:pStyle w:val="a7"/>
        <w:spacing w:line="240" w:lineRule="auto"/>
        <w:rPr>
          <w:sz w:val="24"/>
          <w:szCs w:val="24"/>
        </w:rPr>
      </w:pPr>
      <w:r w:rsidRPr="00D50131">
        <w:rPr>
          <w:sz w:val="24"/>
          <w:szCs w:val="24"/>
        </w:rPr>
        <w:t>- представление  детей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-пробуждение в детях желания заботиться о своем здоровье;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-формирование знаний о негативных факторах, влияющих на здоровье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-становление навыков противостояния вовлечению в табакокурение, употребление алкоголя, наркотических и сильнодействующих веществ;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-развитие готовности самостоятельно поддерживать свое здоровье на основе использования навыков личной гигиены;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-развитие потребности в занятиях физической культурой и спортом;</w:t>
      </w:r>
    </w:p>
    <w:p w:rsidR="00A25485" w:rsidRPr="00D50131" w:rsidRDefault="00A25485" w:rsidP="00A2548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2. мониторинговые мероприятия состояния здоровья детей и уровня сформированности потребности в здоровом образе жизни;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3. план повышения педагогической культуры родителей в плане реализации данного направления.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>2.3.8 Программа коррекционной работы</w:t>
      </w:r>
      <w:r w:rsidRPr="00D50131">
        <w:rPr>
          <w:rFonts w:ascii="Times New Roman" w:hAnsi="Times New Roman"/>
          <w:sz w:val="24"/>
          <w:szCs w:val="24"/>
        </w:rPr>
        <w:t xml:space="preserve"> 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lastRenderedPageBreak/>
        <w:t>должна обеспечивать психолого-педагогическое сопровождение учебной и внеурочной деятельности младших школьников.</w:t>
      </w:r>
    </w:p>
    <w:p w:rsidR="00A25485" w:rsidRPr="00D50131" w:rsidRDefault="00A25485" w:rsidP="00A254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Программа коррекционной работы должна содержать:</w:t>
      </w:r>
    </w:p>
    <w:p w:rsidR="00A25485" w:rsidRPr="00D50131" w:rsidRDefault="00A25485" w:rsidP="00A254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-перечень, содержание и план реализации индивидуально ориентированных, коррекционных мероприятий, обеспечивающих удовлетворение особых образовательных потребностей детей;</w:t>
      </w:r>
    </w:p>
    <w:p w:rsidR="00A25485" w:rsidRPr="00D50131" w:rsidRDefault="00A25485" w:rsidP="00A254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-мониторинг динамики развития детей, их успешности в освоении ООП НОО;</w:t>
      </w:r>
    </w:p>
    <w:p w:rsidR="00A25485" w:rsidRPr="00D50131" w:rsidRDefault="00A25485" w:rsidP="00A2548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ОУ, который должен обеспечиваться в единстве урочной, внеурочной и внешкольной деятельности;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-планируемые результаты коррекционной работы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>2.3.9. Учебный план начального общего образования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 (далее учебный план) обеспечивает введение в действие и реализацию ФГОС, определяет общий объем нагрузки и максимальный объем аудиторной нагрузки обучающихся, состав и структуру обязательных образовательных областей и направлений внеурочной деятельности по классам (годам обучения).</w:t>
      </w:r>
    </w:p>
    <w:p w:rsidR="00A25485" w:rsidRPr="00D50131" w:rsidRDefault="00A25485" w:rsidP="00A2548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 xml:space="preserve">Формы организации ОП, чередование учебной и внеурочной деятельности в рамках реализации </w:t>
      </w:r>
      <w:r w:rsidR="000F1B9B">
        <w:rPr>
          <w:rFonts w:ascii="Times New Roman" w:hAnsi="Times New Roman"/>
          <w:sz w:val="24"/>
          <w:szCs w:val="24"/>
        </w:rPr>
        <w:t>ООП НОО определяет МКОУ Колодежанская</w:t>
      </w:r>
      <w:r w:rsidRPr="00D50131">
        <w:rPr>
          <w:rFonts w:ascii="Times New Roman" w:hAnsi="Times New Roman"/>
          <w:sz w:val="24"/>
          <w:szCs w:val="24"/>
        </w:rPr>
        <w:t xml:space="preserve"> ООШ.</w:t>
      </w:r>
    </w:p>
    <w:p w:rsidR="00A25485" w:rsidRPr="00D50131" w:rsidRDefault="00A25485" w:rsidP="00A25485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индивидуальные учебные планы с участием самих обучающихся и их родителей (законных представителей).</w:t>
      </w:r>
    </w:p>
    <w:p w:rsidR="00A25485" w:rsidRPr="00D50131" w:rsidRDefault="00A25485" w:rsidP="00A25485">
      <w:pPr>
        <w:shd w:val="clear" w:color="auto" w:fill="FCFCFC"/>
        <w:spacing w:line="240" w:lineRule="auto"/>
        <w:ind w:left="-44"/>
        <w:rPr>
          <w:rFonts w:ascii="Times New Roman" w:hAnsi="Times New Roman"/>
          <w:b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>2.4. План внеурочной деятельности</w:t>
      </w:r>
    </w:p>
    <w:p w:rsidR="00A25485" w:rsidRPr="00D50131" w:rsidRDefault="00A25485" w:rsidP="00A25485">
      <w:pPr>
        <w:pStyle w:val="a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</w:rPr>
      </w:pPr>
      <w:r w:rsidRPr="00D50131">
        <w:rPr>
          <w:rFonts w:ascii="Times New Roman" w:hAnsi="Times New Roman" w:cs="Times New Roman"/>
          <w:b/>
        </w:rPr>
        <w:t xml:space="preserve"> </w:t>
      </w:r>
      <w:r w:rsidRPr="00D50131">
        <w:rPr>
          <w:rStyle w:val="a8"/>
          <w:rFonts w:ascii="Times New Roman" w:hAnsi="Times New Roman"/>
        </w:rPr>
        <w:t xml:space="preserve"> Внеурочная  деятельность</w:t>
      </w:r>
      <w:r w:rsidRPr="00D50131">
        <w:rPr>
          <w:rFonts w:ascii="Times New Roman" w:hAnsi="Times New Roman" w:cs="Times New Roman"/>
        </w:rPr>
        <w:t xml:space="preserve"> на ступени начального общего образования </w:t>
      </w:r>
    </w:p>
    <w:p w:rsidR="00A25485" w:rsidRPr="00D50131" w:rsidRDefault="00A25485" w:rsidP="00A25485">
      <w:pPr>
        <w:pStyle w:val="a5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</w:rPr>
      </w:pPr>
      <w:r w:rsidRPr="00D50131">
        <w:rPr>
          <w:rFonts w:ascii="Times New Roman" w:hAnsi="Times New Roman" w:cs="Times New Roman"/>
        </w:rPr>
        <w:t>-обеспечить соответствующую возрасту адаптацию ребёнка в образовательном учреждении;</w:t>
      </w:r>
    </w:p>
    <w:p w:rsidR="00A25485" w:rsidRPr="00D50131" w:rsidRDefault="00A25485" w:rsidP="00A25485">
      <w:pPr>
        <w:pStyle w:val="a5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</w:rPr>
      </w:pPr>
      <w:r w:rsidRPr="00D50131">
        <w:rPr>
          <w:rFonts w:ascii="Times New Roman" w:hAnsi="Times New Roman" w:cs="Times New Roman"/>
        </w:rPr>
        <w:t>- создать благоприятные условия для развития ребёнка;</w:t>
      </w:r>
    </w:p>
    <w:p w:rsidR="00A25485" w:rsidRPr="00D50131" w:rsidRDefault="00A25485" w:rsidP="00A25485">
      <w:pPr>
        <w:pStyle w:val="a5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</w:rPr>
      </w:pPr>
      <w:r w:rsidRPr="00D50131">
        <w:rPr>
          <w:rFonts w:ascii="Times New Roman" w:hAnsi="Times New Roman" w:cs="Times New Roman"/>
        </w:rPr>
        <w:t xml:space="preserve">-  учитывать  его </w:t>
      </w:r>
      <w:proofErr w:type="gramStart"/>
      <w:r w:rsidRPr="00D50131">
        <w:rPr>
          <w:rFonts w:ascii="Times New Roman" w:hAnsi="Times New Roman" w:cs="Times New Roman"/>
        </w:rPr>
        <w:t>возрастные</w:t>
      </w:r>
      <w:proofErr w:type="gramEnd"/>
      <w:r w:rsidRPr="00D50131">
        <w:rPr>
          <w:rFonts w:ascii="Times New Roman" w:hAnsi="Times New Roman" w:cs="Times New Roman"/>
        </w:rPr>
        <w:t xml:space="preserve">  и индивидуальные особенностей.</w:t>
      </w:r>
    </w:p>
    <w:p w:rsidR="00A25485" w:rsidRPr="00D50131" w:rsidRDefault="00A25485" w:rsidP="00A25485">
      <w:pPr>
        <w:pStyle w:val="a5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  <w:b/>
        </w:rPr>
      </w:pPr>
      <w:r w:rsidRPr="00D50131">
        <w:rPr>
          <w:rFonts w:ascii="Times New Roman" w:hAnsi="Times New Roman" w:cs="Times New Roman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A25485" w:rsidRDefault="00A25485" w:rsidP="00A25485">
      <w:pPr>
        <w:pStyle w:val="a5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</w:rPr>
      </w:pPr>
      <w:proofErr w:type="gramStart"/>
      <w:r w:rsidRPr="00D50131">
        <w:rPr>
          <w:rFonts w:ascii="Times New Roman" w:hAnsi="Times New Roman" w:cs="Times New Roman"/>
          <w:b/>
        </w:rPr>
        <w:t xml:space="preserve">План внеурочной деятельности  </w:t>
      </w:r>
      <w:r w:rsidRPr="00D50131">
        <w:rPr>
          <w:rFonts w:ascii="Times New Roman" w:hAnsi="Times New Roman" w:cs="Times New Roman"/>
        </w:rPr>
        <w:t>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образования.</w:t>
      </w:r>
      <w:proofErr w:type="gramEnd"/>
    </w:p>
    <w:p w:rsidR="000F1B9B" w:rsidRPr="00D50131" w:rsidRDefault="000F1B9B" w:rsidP="00A25485">
      <w:pPr>
        <w:pStyle w:val="a5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  <w:b/>
        </w:rPr>
      </w:pPr>
    </w:p>
    <w:p w:rsidR="00A25485" w:rsidRPr="00D50131" w:rsidRDefault="00A25485" w:rsidP="00A25485">
      <w:pPr>
        <w:shd w:val="clear" w:color="auto" w:fill="FFFFFF" w:themeFill="background1"/>
        <w:spacing w:line="240" w:lineRule="auto"/>
        <w:ind w:left="-4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</w:rPr>
        <w:t xml:space="preserve">2.4.1 Система условий реализации основной образовательной программы начального общего образования в соответствии с требованиями Стандарта </w:t>
      </w:r>
    </w:p>
    <w:p w:rsidR="00A25485" w:rsidRPr="00D50131" w:rsidRDefault="00A25485" w:rsidP="00A25485">
      <w:pPr>
        <w:shd w:val="clear" w:color="auto" w:fill="FFFFFF" w:themeFill="background1"/>
        <w:spacing w:line="240" w:lineRule="auto"/>
        <w:ind w:left="-4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включает описание</w:t>
      </w:r>
      <w:r w:rsidR="000F1B9B">
        <w:rPr>
          <w:rFonts w:ascii="Times New Roman" w:hAnsi="Times New Roman"/>
          <w:sz w:val="24"/>
          <w:szCs w:val="24"/>
        </w:rPr>
        <w:t>:</w:t>
      </w:r>
      <w:r w:rsidRPr="00D50131">
        <w:rPr>
          <w:rFonts w:ascii="Times New Roman" w:hAnsi="Times New Roman"/>
          <w:sz w:val="24"/>
          <w:szCs w:val="24"/>
        </w:rPr>
        <w:t xml:space="preserve"> </w:t>
      </w:r>
    </w:p>
    <w:p w:rsidR="00A25485" w:rsidRPr="00D50131" w:rsidRDefault="00A25485" w:rsidP="00A25485">
      <w:pPr>
        <w:shd w:val="clear" w:color="auto" w:fill="FFFFFF" w:themeFill="background1"/>
        <w:spacing w:line="240" w:lineRule="auto"/>
        <w:ind w:left="-4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 кадровых  условий  реализации основной образовательной программы НОО</w:t>
      </w:r>
      <w:r w:rsidR="000F1B9B">
        <w:rPr>
          <w:rFonts w:ascii="Times New Roman" w:hAnsi="Times New Roman"/>
          <w:sz w:val="24"/>
          <w:szCs w:val="24"/>
        </w:rPr>
        <w:t>;</w:t>
      </w:r>
    </w:p>
    <w:p w:rsidR="00A25485" w:rsidRPr="00D50131" w:rsidRDefault="00A25485" w:rsidP="00A25485">
      <w:pPr>
        <w:shd w:val="clear" w:color="auto" w:fill="FFFFFF" w:themeFill="background1"/>
        <w:spacing w:line="240" w:lineRule="auto"/>
        <w:ind w:left="-4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 психолого-педагогических условий реализации основной образовательной программы НОО</w:t>
      </w:r>
      <w:r w:rsidR="000F1B9B">
        <w:rPr>
          <w:rFonts w:ascii="Times New Roman" w:hAnsi="Times New Roman"/>
          <w:sz w:val="24"/>
          <w:szCs w:val="24"/>
        </w:rPr>
        <w:t>;</w:t>
      </w:r>
    </w:p>
    <w:p w:rsidR="00A25485" w:rsidRPr="00D50131" w:rsidRDefault="00A25485" w:rsidP="00A25485">
      <w:pPr>
        <w:shd w:val="clear" w:color="auto" w:fill="FFFFFF" w:themeFill="background1"/>
        <w:spacing w:line="240" w:lineRule="auto"/>
        <w:ind w:left="-4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lastRenderedPageBreak/>
        <w:t>- финансовое обеспечение реализации основной образовательной программы НОО</w:t>
      </w:r>
      <w:r w:rsidR="000F1B9B">
        <w:rPr>
          <w:rFonts w:ascii="Times New Roman" w:hAnsi="Times New Roman"/>
          <w:sz w:val="24"/>
          <w:szCs w:val="24"/>
        </w:rPr>
        <w:t>;</w:t>
      </w:r>
    </w:p>
    <w:p w:rsidR="00A25485" w:rsidRPr="00D50131" w:rsidRDefault="00A25485" w:rsidP="00A25485">
      <w:pPr>
        <w:shd w:val="clear" w:color="auto" w:fill="FFFFFF" w:themeFill="background1"/>
        <w:spacing w:line="240" w:lineRule="auto"/>
        <w:ind w:left="-4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 материально- технической базы учреждения</w:t>
      </w:r>
      <w:r w:rsidR="002D06C3">
        <w:rPr>
          <w:rFonts w:ascii="Times New Roman" w:hAnsi="Times New Roman"/>
          <w:sz w:val="24"/>
          <w:szCs w:val="24"/>
        </w:rPr>
        <w:t>;</w:t>
      </w:r>
    </w:p>
    <w:p w:rsidR="00A25485" w:rsidRPr="00D50131" w:rsidRDefault="00A25485" w:rsidP="00A25485">
      <w:pPr>
        <w:shd w:val="clear" w:color="auto" w:fill="FFFFFF" w:themeFill="background1"/>
        <w:spacing w:line="240" w:lineRule="auto"/>
        <w:ind w:left="-44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- информационно-методических условий реализации ООП НОО</w:t>
      </w:r>
      <w:r w:rsidR="002D06C3">
        <w:rPr>
          <w:rFonts w:ascii="Times New Roman" w:hAnsi="Times New Roman"/>
          <w:sz w:val="24"/>
          <w:szCs w:val="24"/>
        </w:rPr>
        <w:t>;</w:t>
      </w:r>
    </w:p>
    <w:p w:rsidR="00A25485" w:rsidRPr="00D50131" w:rsidRDefault="00A25485" w:rsidP="00A25485">
      <w:pPr>
        <w:pStyle w:val="dash041e005f0431005f044b005f0447005f043d005f044b005f0439"/>
        <w:jc w:val="both"/>
      </w:pPr>
      <w:r w:rsidRPr="00D50131">
        <w:rPr>
          <w:rStyle w:val="dash041e005f0431005f044b005f0447005f043d005f044b005f0439005f005fchar1char1"/>
        </w:rPr>
        <w:t>- механизмы достижения целевых ориентиров в системе условий;</w:t>
      </w:r>
    </w:p>
    <w:p w:rsidR="00A25485" w:rsidRPr="00D50131" w:rsidRDefault="00A25485" w:rsidP="00A25485">
      <w:pPr>
        <w:pStyle w:val="dash041e005f0431005f044b005f0447005f043d005f044b005f0439"/>
        <w:jc w:val="both"/>
      </w:pPr>
      <w:r w:rsidRPr="00D50131">
        <w:rPr>
          <w:rStyle w:val="dash041e005f0431005f044b005f0447005f043d005f044b005f0439005f005fchar1char1"/>
        </w:rPr>
        <w:t>- сетевой график (дорожную карту) по формированию необходимой системы условий;</w:t>
      </w:r>
    </w:p>
    <w:p w:rsidR="00A25485" w:rsidRPr="00D50131" w:rsidRDefault="00A25485" w:rsidP="002D06C3">
      <w:pPr>
        <w:pStyle w:val="dash0410005f0431005f0437005f0430005f0446005f0020005f0441005f043f005f0438005f0441005f043a005f0430"/>
        <w:ind w:left="0" w:firstLine="0"/>
      </w:pPr>
      <w:r w:rsidRPr="00D50131">
        <w:rPr>
          <w:rStyle w:val="dash041e005f0431005f044b005f0447005f043d005f044b005f0439005f005fchar1char1"/>
        </w:rPr>
        <w:t>- контроль состояния системы условий</w:t>
      </w:r>
      <w:r w:rsidR="002D06C3">
        <w:rPr>
          <w:rStyle w:val="dash041e005f0431005f044b005f0447005f043d005f044b005f0439005f005fchar1char1"/>
        </w:rPr>
        <w:t>.</w:t>
      </w:r>
    </w:p>
    <w:p w:rsidR="00A25485" w:rsidRPr="00D50131" w:rsidRDefault="00A25485" w:rsidP="00A25485">
      <w:pPr>
        <w:shd w:val="clear" w:color="auto" w:fill="FFFFFF" w:themeFill="background1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50131">
        <w:rPr>
          <w:rFonts w:ascii="Times New Roman" w:hAnsi="Times New Roman"/>
          <w:b/>
          <w:sz w:val="24"/>
          <w:szCs w:val="24"/>
        </w:rPr>
        <w:t>. Порядок разработки и утверждения ООП НОО</w:t>
      </w:r>
    </w:p>
    <w:p w:rsidR="00A25485" w:rsidRPr="00D50131" w:rsidRDefault="00A25485" w:rsidP="00A2548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ООП  НОО разрабатывается на основе данного Положения о структуре, порядке разработки и утверждения ООП НОО.</w:t>
      </w:r>
    </w:p>
    <w:p w:rsidR="00A25485" w:rsidRPr="00D50131" w:rsidRDefault="00A25485" w:rsidP="00A2548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ООП НОО обсуждается на заседании педагогического совета ОУ и утверждается директором.</w:t>
      </w:r>
    </w:p>
    <w:p w:rsidR="00A25485" w:rsidRPr="00D50131" w:rsidRDefault="002D06C3" w:rsidP="00A25485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НОО разрабатывается н</w:t>
      </w:r>
      <w:r w:rsidR="00A25485" w:rsidRPr="00D50131">
        <w:rPr>
          <w:rFonts w:ascii="Times New Roman" w:hAnsi="Times New Roman"/>
          <w:sz w:val="24"/>
          <w:szCs w:val="24"/>
        </w:rPr>
        <w:t xml:space="preserve">а уровень начального общего образования и действует до окончания срока действия ФГОС </w:t>
      </w:r>
      <w:r>
        <w:rPr>
          <w:rFonts w:ascii="Times New Roman" w:hAnsi="Times New Roman"/>
          <w:sz w:val="24"/>
          <w:szCs w:val="24"/>
        </w:rPr>
        <w:t>НОО, утвержденного МКОУ Колодежанской</w:t>
      </w:r>
      <w:r w:rsidR="00A25485" w:rsidRPr="00D50131">
        <w:rPr>
          <w:rFonts w:ascii="Times New Roman" w:hAnsi="Times New Roman"/>
          <w:sz w:val="24"/>
          <w:szCs w:val="24"/>
        </w:rPr>
        <w:t xml:space="preserve"> ООШ. </w:t>
      </w:r>
    </w:p>
    <w:p w:rsidR="00A25485" w:rsidRDefault="00A25485" w:rsidP="00A25485">
      <w:pPr>
        <w:pStyle w:val="a3"/>
      </w:pPr>
      <w:r w:rsidRPr="00D50131">
        <w:t xml:space="preserve">    Изменения в данное  положение  вносятся по решению директора соответствующим приказом. Ходатайствовать об изменении может педагогический совет.</w:t>
      </w:r>
    </w:p>
    <w:p w:rsidR="002D06C3" w:rsidRPr="00D50131" w:rsidRDefault="002D06C3" w:rsidP="00A25485">
      <w:pPr>
        <w:pStyle w:val="a3"/>
      </w:pP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50131">
        <w:rPr>
          <w:rFonts w:ascii="Times New Roman" w:hAnsi="Times New Roman"/>
          <w:b/>
          <w:sz w:val="24"/>
          <w:szCs w:val="24"/>
        </w:rPr>
        <w:t>. Оценка эффективности реализации ООП НОО</w:t>
      </w:r>
    </w:p>
    <w:p w:rsidR="00A25485" w:rsidRPr="00D50131" w:rsidRDefault="00A25485" w:rsidP="00A254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0131">
        <w:rPr>
          <w:rFonts w:ascii="Times New Roman" w:hAnsi="Times New Roman"/>
          <w:sz w:val="24"/>
          <w:szCs w:val="24"/>
        </w:rPr>
        <w:t>Оценка эффективности реализации ООП НОО осуществляется на основе сравнения планируемых результатов ООП НОО с результатами, достигнутыми выпускниками начальной школы.</w:t>
      </w:r>
    </w:p>
    <w:p w:rsidR="00AC757D" w:rsidRDefault="00AC757D"/>
    <w:sectPr w:rsidR="00AC757D" w:rsidSect="00AC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376"/>
        </w:tabs>
        <w:ind w:left="376" w:hanging="420"/>
      </w:pPr>
    </w:lvl>
    <w:lvl w:ilvl="2">
      <w:start w:val="1"/>
      <w:numFmt w:val="decimal"/>
      <w:lvlText w:val="%1.%2.%3"/>
      <w:lvlJc w:val="left"/>
      <w:pPr>
        <w:tabs>
          <w:tab w:val="num" w:pos="632"/>
        </w:tabs>
        <w:ind w:left="632" w:hanging="720"/>
      </w:pPr>
    </w:lvl>
    <w:lvl w:ilvl="3">
      <w:start w:val="1"/>
      <w:numFmt w:val="decimal"/>
      <w:lvlText w:val="%1.%2.%3.%4"/>
      <w:lvlJc w:val="left"/>
      <w:pPr>
        <w:tabs>
          <w:tab w:val="num" w:pos="588"/>
        </w:tabs>
        <w:ind w:left="588" w:hanging="720"/>
      </w:pPr>
    </w:lvl>
    <w:lvl w:ilvl="4">
      <w:start w:val="1"/>
      <w:numFmt w:val="decimal"/>
      <w:lvlText w:val="%1.%2.%3.%4.%5"/>
      <w:lvlJc w:val="left"/>
      <w:pPr>
        <w:tabs>
          <w:tab w:val="num" w:pos="904"/>
        </w:tabs>
        <w:ind w:left="904" w:hanging="1080"/>
      </w:pPr>
    </w:lvl>
    <w:lvl w:ilvl="5">
      <w:start w:val="1"/>
      <w:numFmt w:val="decimal"/>
      <w:lvlText w:val="%1.%2.%3.%4.%5.%6"/>
      <w:lvlJc w:val="left"/>
      <w:pPr>
        <w:tabs>
          <w:tab w:val="num" w:pos="860"/>
        </w:tabs>
        <w:ind w:left="8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32"/>
        </w:tabs>
        <w:ind w:left="113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8"/>
        </w:tabs>
        <w:ind w:left="1448" w:hanging="1800"/>
      </w:pPr>
    </w:lvl>
  </w:abstractNum>
  <w:abstractNum w:abstractNumId="2">
    <w:nsid w:val="00000003"/>
    <w:multiLevelType w:val="multilevel"/>
    <w:tmpl w:val="7F380F70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485"/>
    <w:rsid w:val="000F1B9B"/>
    <w:rsid w:val="002B31A9"/>
    <w:rsid w:val="002D06C3"/>
    <w:rsid w:val="007E0F51"/>
    <w:rsid w:val="00A25485"/>
    <w:rsid w:val="00AC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2548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2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2548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A25485"/>
    <w:pPr>
      <w:shd w:val="clear" w:color="auto" w:fill="FFFFFF"/>
      <w:suppressAutoHyphens/>
      <w:spacing w:before="360" w:after="0" w:line="278" w:lineRule="exact"/>
      <w:ind w:hanging="300"/>
    </w:pPr>
    <w:rPr>
      <w:rFonts w:ascii="Century Schoolbook" w:eastAsia="Times New Roman" w:hAnsi="Century Schoolbook" w:cs="Century Schoolbook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25485"/>
    <w:rPr>
      <w:rFonts w:ascii="Century Schoolbook" w:eastAsia="Times New Roman" w:hAnsi="Century Schoolbook" w:cs="Century Schoolbook"/>
      <w:sz w:val="24"/>
      <w:szCs w:val="24"/>
      <w:shd w:val="clear" w:color="auto" w:fill="FFFFFF"/>
      <w:lang w:eastAsia="ar-SA"/>
    </w:rPr>
  </w:style>
  <w:style w:type="paragraph" w:customStyle="1" w:styleId="a7">
    <w:name w:val="А ОСН ТЕКСТ"/>
    <w:basedOn w:val="a"/>
    <w:rsid w:val="00A25485"/>
    <w:pPr>
      <w:suppressAutoHyphens/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character" w:customStyle="1" w:styleId="a8">
    <w:name w:val="Основной текст + Полужирный"/>
    <w:rsid w:val="00A25485"/>
    <w:rPr>
      <w:rFonts w:ascii="Century Schoolbook" w:hAnsi="Century Schoolbook" w:cs="Century Schoolbook" w:hint="default"/>
      <w:b/>
      <w:bCs/>
      <w:sz w:val="24"/>
      <w:szCs w:val="24"/>
      <w:lang w:eastAsia="ar-SA" w:bidi="ar-SA"/>
    </w:rPr>
  </w:style>
  <w:style w:type="character" w:customStyle="1" w:styleId="a4">
    <w:name w:val="Без интервала Знак"/>
    <w:link w:val="a3"/>
    <w:uiPriority w:val="1"/>
    <w:rsid w:val="00A254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Юдино-Немецкий язык</dc:creator>
  <cp:keywords/>
  <dc:description/>
  <cp:lastModifiedBy>Comp</cp:lastModifiedBy>
  <cp:revision>6</cp:revision>
  <dcterms:created xsi:type="dcterms:W3CDTF">2019-08-09T09:05:00Z</dcterms:created>
  <dcterms:modified xsi:type="dcterms:W3CDTF">2020-01-22T11:06:00Z</dcterms:modified>
</cp:coreProperties>
</file>